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280A1D" w14:textId="77777777" w:rsidR="00682C50" w:rsidRDefault="00682C50" w:rsidP="003A7005">
      <w:pPr>
        <w:spacing w:after="0" w:line="360" w:lineRule="auto"/>
      </w:pPr>
    </w:p>
    <w:p w14:paraId="021B4C1C" w14:textId="02396CEA" w:rsidR="003A7005" w:rsidRPr="003A7005" w:rsidRDefault="00682C50" w:rsidP="003A700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A7005">
        <w:rPr>
          <w:b/>
          <w:bCs/>
          <w:sz w:val="24"/>
          <w:szCs w:val="24"/>
        </w:rPr>
        <w:t>DEKLARACJA POCHODZENIA ŚRODKA TRWAŁEGO</w:t>
      </w:r>
    </w:p>
    <w:p w14:paraId="4F099D5B" w14:textId="77777777" w:rsidR="003A7005" w:rsidRDefault="00682C50" w:rsidP="003A7005">
      <w:pPr>
        <w:spacing w:after="0" w:line="360" w:lineRule="auto"/>
      </w:pPr>
      <w:r>
        <w:t xml:space="preserve">Niniejszym oświadczam, że środek </w:t>
      </w:r>
      <w:r w:rsidR="003A7005">
        <w:t>t</w:t>
      </w:r>
      <w:r>
        <w:t>rwały</w:t>
      </w:r>
      <w:r w:rsidR="003A7005">
        <w:br/>
      </w:r>
      <w:r>
        <w:t xml:space="preserve"> ..........................................................................................................................................................................(nazwa środka trwałego, typ, numer seryjny, inne oznaczenie jednoznacznie identyfikujące) będący przedmiotem sprzedaży</w:t>
      </w:r>
      <w:r w:rsidR="003A7005">
        <w:t xml:space="preserve"> </w:t>
      </w:r>
      <w:r>
        <w:t xml:space="preserve">pomiędzy </w:t>
      </w:r>
      <w:r w:rsidR="003A7005">
        <w:br/>
      </w:r>
      <w:r>
        <w:t xml:space="preserve">........................................................................................................................................................................... (Imię i nazwisko/Nazwa i adres sprzedającego) a ........................................................................................................................................................................ (Imię nazwisko/Nazwa i adres kupującego) </w:t>
      </w:r>
      <w:r w:rsidR="003A7005">
        <w:br/>
      </w:r>
      <w:r>
        <w:t xml:space="preserve">został zakupiony w dniu ………………………….. w ……………………………………………………………………… (miejsce zakupu) na podstawie …………………………………………………………………….….(dokument kupna/sprzedaży środka trwałego z numerem i datą sprzedaży np. faktura, rachunek, umowa kupna-sprzedaży itp.) </w:t>
      </w:r>
    </w:p>
    <w:p w14:paraId="2ED66145" w14:textId="77777777" w:rsidR="003A7005" w:rsidRDefault="003A7005" w:rsidP="003A7005">
      <w:pPr>
        <w:spacing w:after="0" w:line="360" w:lineRule="auto"/>
      </w:pPr>
    </w:p>
    <w:p w14:paraId="4A64003A" w14:textId="77777777" w:rsidR="003A7005" w:rsidRDefault="00682C50" w:rsidP="003A7005">
      <w:pPr>
        <w:spacing w:after="0" w:line="360" w:lineRule="auto"/>
      </w:pPr>
      <w:r>
        <w:t xml:space="preserve">Jednocześnie oświadczam, że: </w:t>
      </w:r>
    </w:p>
    <w:p w14:paraId="608A23BF" w14:textId="1F428A2D" w:rsidR="003A7005" w:rsidRDefault="00682C50" w:rsidP="003A7005">
      <w:pPr>
        <w:pStyle w:val="Akapitzlist"/>
        <w:numPr>
          <w:ilvl w:val="0"/>
          <w:numId w:val="29"/>
        </w:numPr>
        <w:spacing w:after="0" w:line="360" w:lineRule="auto"/>
        <w:ind w:left="567"/>
      </w:pPr>
      <w:r>
        <w:t xml:space="preserve">w okresie, w jakim byłem właścicielem w/w środka trwałego tj. - od dnia ………………………….……………….. do dnia …………………………………………… . w okresie ostatnich 7 lat (10 lat w przypadku nieruchomości) nie został zakupiony ze środków pomocy krajowej lub wspólnotowej, </w:t>
      </w:r>
    </w:p>
    <w:p w14:paraId="0948D1A3" w14:textId="3F743CE3" w:rsidR="003A7005" w:rsidRDefault="00682C50" w:rsidP="003A7005">
      <w:pPr>
        <w:pStyle w:val="Akapitzlist"/>
        <w:numPr>
          <w:ilvl w:val="0"/>
          <w:numId w:val="29"/>
        </w:numPr>
        <w:spacing w:after="0" w:line="360" w:lineRule="auto"/>
        <w:ind w:left="567"/>
      </w:pPr>
      <w:r>
        <w:t xml:space="preserve">cena środka trwałego nie przekracza jego wartości rynkowej i jest niższa niż wartość podobnego nowego środka trwałego, </w:t>
      </w:r>
    </w:p>
    <w:p w14:paraId="78ABB0A3" w14:textId="1AB2671A" w:rsidR="003A7005" w:rsidRDefault="00682C50" w:rsidP="003A7005">
      <w:pPr>
        <w:pStyle w:val="Akapitzlist"/>
        <w:numPr>
          <w:ilvl w:val="0"/>
          <w:numId w:val="29"/>
        </w:numPr>
        <w:spacing w:after="0" w:line="360" w:lineRule="auto"/>
        <w:ind w:left="567"/>
      </w:pPr>
      <w:r>
        <w:t xml:space="preserve">używany środek trwały posiada właściwości techniczne niezbędne do wdrażania i realizacji przedsięwzięcia i odpowiada stosowanym normom i standardom. </w:t>
      </w:r>
    </w:p>
    <w:p w14:paraId="56641AD3" w14:textId="77777777" w:rsidR="003A7005" w:rsidRDefault="003A7005" w:rsidP="003A7005">
      <w:pPr>
        <w:spacing w:after="0" w:line="360" w:lineRule="auto"/>
      </w:pPr>
    </w:p>
    <w:p w14:paraId="351E3E3E" w14:textId="77777777" w:rsidR="003A7005" w:rsidRDefault="00682C50" w:rsidP="003A7005">
      <w:pPr>
        <w:spacing w:after="0" w:line="360" w:lineRule="auto"/>
      </w:pPr>
      <w:r>
        <w:t>Ponadto oświadczam, że jestem świadomy odpowiedzialności karnej za przedłożenie nierzetelnego, pisemnego oświadczenia, zgodnie z art. 297 Kodeksu karnego.</w:t>
      </w:r>
    </w:p>
    <w:p w14:paraId="581F8F53" w14:textId="77777777" w:rsidR="003A7005" w:rsidRDefault="003A7005" w:rsidP="003A7005">
      <w:pPr>
        <w:spacing w:after="0" w:line="360" w:lineRule="auto"/>
      </w:pPr>
    </w:p>
    <w:p w14:paraId="6669C1B7" w14:textId="77777777" w:rsidR="003A7005" w:rsidRDefault="003A7005" w:rsidP="003A7005">
      <w:pPr>
        <w:spacing w:after="0" w:line="360" w:lineRule="auto"/>
      </w:pPr>
    </w:p>
    <w:p w14:paraId="181092C6" w14:textId="4DCA569E" w:rsidR="003A7005" w:rsidRDefault="00682C50" w:rsidP="003A7005">
      <w:pPr>
        <w:spacing w:after="0" w:line="360" w:lineRule="auto"/>
      </w:pPr>
      <w:r>
        <w:t xml:space="preserve"> .............................................................</w:t>
      </w:r>
      <w:r w:rsidR="003A7005">
        <w:t xml:space="preserve">                                                    </w:t>
      </w:r>
      <w:r>
        <w:t xml:space="preserve"> .................................................. Miejscowość, data wystawienia deklaracji </w:t>
      </w:r>
      <w:r w:rsidR="003A7005">
        <w:t xml:space="preserve">                                               </w:t>
      </w:r>
      <w:r>
        <w:t xml:space="preserve">Podpis i pieczątka Sprzedawcy </w:t>
      </w:r>
    </w:p>
    <w:p w14:paraId="53C35CCE" w14:textId="77777777" w:rsidR="003A7005" w:rsidRDefault="003A7005" w:rsidP="003A7005">
      <w:pPr>
        <w:spacing w:after="0" w:line="360" w:lineRule="auto"/>
      </w:pPr>
    </w:p>
    <w:p w14:paraId="48490FA7" w14:textId="56BB9060" w:rsidR="00A52EB5" w:rsidRPr="00682C50" w:rsidRDefault="00A52EB5" w:rsidP="003A7005">
      <w:pPr>
        <w:spacing w:after="0" w:line="360" w:lineRule="auto"/>
      </w:pPr>
    </w:p>
    <w:sectPr w:rsidR="00A52EB5" w:rsidRPr="00682C50" w:rsidSect="003D6BCB">
      <w:headerReference w:type="default" r:id="rId7"/>
      <w:footerReference w:type="default" r:id="rId8"/>
      <w:headerReference w:type="first" r:id="rId9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502B" w14:textId="77777777" w:rsidR="00970C33" w:rsidRDefault="00970C33">
      <w:pPr>
        <w:spacing w:after="0" w:line="240" w:lineRule="auto"/>
      </w:pPr>
      <w:r>
        <w:separator/>
      </w:r>
    </w:p>
  </w:endnote>
  <w:endnote w:type="continuationSeparator" w:id="0">
    <w:p w14:paraId="3487ADB7" w14:textId="77777777" w:rsidR="00970C33" w:rsidRDefault="0097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BA18" w14:textId="32BDDEC9" w:rsidR="00A9153D" w:rsidRDefault="0010520B">
    <w:pPr>
      <w:pStyle w:val="Stopka"/>
    </w:pPr>
    <w:r>
      <w:rPr>
        <w:noProof/>
      </w:rPr>
      <w:drawing>
        <wp:inline distT="0" distB="0" distL="0" distR="0" wp14:anchorId="39188AB4" wp14:editId="7D8DF261">
          <wp:extent cx="5759450" cy="792480"/>
          <wp:effectExtent l="0" t="0" r="0" b="762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795F" w14:textId="77777777" w:rsidR="00970C33" w:rsidRDefault="00970C33">
      <w:pPr>
        <w:spacing w:after="0" w:line="240" w:lineRule="auto"/>
      </w:pPr>
      <w:r>
        <w:separator/>
      </w:r>
    </w:p>
  </w:footnote>
  <w:footnote w:type="continuationSeparator" w:id="0">
    <w:p w14:paraId="0B9C5D21" w14:textId="77777777" w:rsidR="00970C33" w:rsidRDefault="0097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056A" w14:textId="7EA6FEFB" w:rsidR="00442189" w:rsidRDefault="00A9153D">
    <w:pPr>
      <w:pStyle w:val="Nagwek"/>
    </w:pPr>
    <w:r>
      <w:rPr>
        <w:noProof/>
        <w:lang w:eastAsia="pl-PL"/>
      </w:rPr>
      <w:drawing>
        <wp:inline distT="0" distB="0" distL="0" distR="0" wp14:anchorId="525D9D13" wp14:editId="6C5FC867">
          <wp:extent cx="914400" cy="63627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33A3">
      <w:rPr>
        <w:rFonts w:cs="Calibri"/>
      </w:rPr>
      <w:t xml:space="preserve">                                              </w:t>
    </w:r>
    <w:r w:rsidR="000D008B">
      <w:rPr>
        <w:rFonts w:cs="Calibri"/>
      </w:rPr>
      <w:t xml:space="preserve">                                      </w:t>
    </w:r>
    <w:r w:rsidR="00FC33A3" w:rsidRPr="000D008B">
      <w:rPr>
        <w:rFonts w:ascii="Arial" w:hAnsi="Arial" w:cs="Arial"/>
        <w:sz w:val="16"/>
        <w:szCs w:val="16"/>
      </w:rPr>
      <w:t xml:space="preserve">Załącznik nr </w:t>
    </w:r>
    <w:r w:rsidR="00D424F0">
      <w:rPr>
        <w:rFonts w:ascii="Arial" w:hAnsi="Arial" w:cs="Arial"/>
        <w:sz w:val="16"/>
        <w:szCs w:val="16"/>
      </w:rPr>
      <w:t>8</w:t>
    </w:r>
    <w:r w:rsidR="00FC33A3" w:rsidRPr="000D008B">
      <w:rPr>
        <w:rFonts w:ascii="Arial" w:hAnsi="Arial" w:cs="Arial"/>
        <w:sz w:val="16"/>
        <w:szCs w:val="16"/>
      </w:rPr>
      <w:t xml:space="preserve"> do </w:t>
    </w:r>
    <w:r w:rsidR="0010520B">
      <w:rPr>
        <w:rFonts w:ascii="Arial" w:hAnsi="Arial" w:cs="Arial"/>
        <w:sz w:val="16"/>
        <w:szCs w:val="16"/>
      </w:rPr>
      <w:t>Wniosku o udzielenie pożyczki</w:t>
    </w:r>
    <w:r w:rsidR="00940693" w:rsidRPr="000D008B">
      <w:rPr>
        <w:rFonts w:ascii="Arial" w:hAnsi="Arial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E7A8" w14:textId="77777777"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319803D7" wp14:editId="2FD822A7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1B62874" wp14:editId="143A9E12">
          <wp:extent cx="1119505" cy="775335"/>
          <wp:effectExtent l="0" t="0" r="4445" b="5715"/>
          <wp:docPr id="2" name="Obraz 2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14:paraId="10EFCBBC" w14:textId="77777777" w:rsidR="00442189" w:rsidRDefault="0044218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D71163"/>
    <w:multiLevelType w:val="hybridMultilevel"/>
    <w:tmpl w:val="7FF6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2542E"/>
    <w:multiLevelType w:val="multilevel"/>
    <w:tmpl w:val="8100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62B5"/>
    <w:multiLevelType w:val="multilevel"/>
    <w:tmpl w:val="1CA43540"/>
    <w:lvl w:ilvl="0">
      <w:start w:val="1"/>
      <w:numFmt w:val="decimal"/>
      <w:lvlText w:val="%1)"/>
      <w:lvlJc w:val="left"/>
      <w:pPr>
        <w:ind w:left="1287" w:hanging="360"/>
      </w:pPr>
      <w:rPr>
        <w:rFonts w:cs="Arial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D73A9"/>
    <w:multiLevelType w:val="hybridMultilevel"/>
    <w:tmpl w:val="AA52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756D2208"/>
    <w:multiLevelType w:val="multilevel"/>
    <w:tmpl w:val="B0B0F0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16"/>
  </w:num>
  <w:num w:numId="18">
    <w:abstractNumId w:val="18"/>
  </w:num>
  <w:num w:numId="19">
    <w:abstractNumId w:val="23"/>
  </w:num>
  <w:num w:numId="20">
    <w:abstractNumId w:val="27"/>
  </w:num>
  <w:num w:numId="21">
    <w:abstractNumId w:val="14"/>
  </w:num>
  <w:num w:numId="22">
    <w:abstractNumId w:val="28"/>
  </w:num>
  <w:num w:numId="23">
    <w:abstractNumId w:val="19"/>
  </w:num>
  <w:num w:numId="24">
    <w:abstractNumId w:val="25"/>
  </w:num>
  <w:num w:numId="25">
    <w:abstractNumId w:val="17"/>
  </w:num>
  <w:num w:numId="26">
    <w:abstractNumId w:val="26"/>
  </w:num>
  <w:num w:numId="27">
    <w:abstractNumId w:val="22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5FA"/>
    <w:rsid w:val="000219AC"/>
    <w:rsid w:val="000371AF"/>
    <w:rsid w:val="0004107D"/>
    <w:rsid w:val="00044774"/>
    <w:rsid w:val="000D008B"/>
    <w:rsid w:val="0010520B"/>
    <w:rsid w:val="001648DA"/>
    <w:rsid w:val="001D754D"/>
    <w:rsid w:val="003557F3"/>
    <w:rsid w:val="003645FA"/>
    <w:rsid w:val="003936A3"/>
    <w:rsid w:val="003A7005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82C50"/>
    <w:rsid w:val="00687593"/>
    <w:rsid w:val="006E05FB"/>
    <w:rsid w:val="00786003"/>
    <w:rsid w:val="0078765F"/>
    <w:rsid w:val="007951E6"/>
    <w:rsid w:val="007C7067"/>
    <w:rsid w:val="007C79F2"/>
    <w:rsid w:val="008454EB"/>
    <w:rsid w:val="0090781C"/>
    <w:rsid w:val="009244EA"/>
    <w:rsid w:val="00940693"/>
    <w:rsid w:val="009432D4"/>
    <w:rsid w:val="00970C33"/>
    <w:rsid w:val="00A52EB5"/>
    <w:rsid w:val="00A77D6D"/>
    <w:rsid w:val="00A90C07"/>
    <w:rsid w:val="00A9153D"/>
    <w:rsid w:val="00B80CEA"/>
    <w:rsid w:val="00BB395B"/>
    <w:rsid w:val="00BF7CE2"/>
    <w:rsid w:val="00D424F0"/>
    <w:rsid w:val="00D5391B"/>
    <w:rsid w:val="00D81703"/>
    <w:rsid w:val="00DD6733"/>
    <w:rsid w:val="00EB3FEA"/>
    <w:rsid w:val="00F03F27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C9D64C"/>
  <w15:docId w15:val="{E90660BD-B2B7-420B-BC80-15FE9CE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uiPriority w:val="99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0520B"/>
    <w:rPr>
      <w:rFonts w:ascii="Calibri" w:eastAsia="Calibri" w:hAnsi="Calibri"/>
      <w:sz w:val="22"/>
      <w:szCs w:val="22"/>
      <w:lang w:eastAsia="zh-CN"/>
    </w:rPr>
  </w:style>
  <w:style w:type="paragraph" w:customStyle="1" w:styleId="AgtLevel4">
    <w:name w:val="Agt/Level4"/>
    <w:basedOn w:val="Normalny"/>
    <w:qFormat/>
    <w:rsid w:val="0010520B"/>
    <w:pPr>
      <w:tabs>
        <w:tab w:val="left" w:pos="1701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  <w:style w:type="paragraph" w:customStyle="1" w:styleId="AgtLevel3">
    <w:name w:val="Agt/Level3"/>
    <w:basedOn w:val="Normalny"/>
    <w:qFormat/>
    <w:rsid w:val="0010520B"/>
    <w:pPr>
      <w:tabs>
        <w:tab w:val="left" w:pos="1134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Lenovo X1</cp:lastModifiedBy>
  <cp:revision>3</cp:revision>
  <cp:lastPrinted>2018-05-23T09:15:00Z</cp:lastPrinted>
  <dcterms:created xsi:type="dcterms:W3CDTF">2020-05-07T06:03:00Z</dcterms:created>
  <dcterms:modified xsi:type="dcterms:W3CDTF">2020-05-07T06:13:00Z</dcterms:modified>
</cp:coreProperties>
</file>