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D0" w:rsidRPr="00492F16" w:rsidRDefault="00293BD0"/>
    <w:p w:rsidR="00246A94" w:rsidRPr="00492F16" w:rsidRDefault="00246A94"/>
    <w:p w:rsidR="004B7F78" w:rsidRPr="00492F16" w:rsidRDefault="004B7F78" w:rsidP="004B7F78">
      <w:pPr>
        <w:rPr>
          <w:b/>
        </w:rPr>
      </w:pPr>
    </w:p>
    <w:p w:rsidR="004B7F78" w:rsidRPr="00492F16" w:rsidRDefault="004B7F78" w:rsidP="004B7F78">
      <w:pPr>
        <w:rPr>
          <w:b/>
        </w:rPr>
      </w:pPr>
    </w:p>
    <w:p w:rsidR="004B7F78" w:rsidRPr="00492F16" w:rsidRDefault="004B7F78" w:rsidP="004B7F78">
      <w:pPr>
        <w:rPr>
          <w:b/>
        </w:rPr>
      </w:pPr>
    </w:p>
    <w:p w:rsidR="004B7F78" w:rsidRPr="00492F16" w:rsidRDefault="004B7F78" w:rsidP="004B7F78">
      <w:pPr>
        <w:rPr>
          <w:b/>
        </w:rPr>
      </w:pPr>
      <w:r w:rsidRPr="00492F16">
        <w:rPr>
          <w:b/>
        </w:rPr>
        <w:t xml:space="preserve">Regulamin konkursu dla </w:t>
      </w:r>
      <w:proofErr w:type="gramStart"/>
      <w:r w:rsidRPr="00492F16">
        <w:rPr>
          <w:b/>
        </w:rPr>
        <w:t xml:space="preserve">uczniów  </w:t>
      </w:r>
      <w:r w:rsidR="00EB68A6" w:rsidRPr="00492F16">
        <w:rPr>
          <w:b/>
        </w:rPr>
        <w:t>szkół</w:t>
      </w:r>
      <w:proofErr w:type="gramEnd"/>
      <w:r w:rsidR="00EB68A6" w:rsidRPr="00492F16">
        <w:rPr>
          <w:b/>
        </w:rPr>
        <w:t xml:space="preserve"> średnich </w:t>
      </w:r>
      <w:r w:rsidR="00D82AF4" w:rsidRPr="00492F16">
        <w:rPr>
          <w:b/>
        </w:rPr>
        <w:t>biorących udział w programie „Akademia Przedsiębiorczości”</w:t>
      </w:r>
    </w:p>
    <w:p w:rsidR="004B7F78" w:rsidRPr="00492F16" w:rsidRDefault="004B7F78" w:rsidP="004B7F78">
      <w:pPr>
        <w:rPr>
          <w:b/>
        </w:rPr>
      </w:pPr>
      <w:bookmarkStart w:id="0" w:name="_GoBack"/>
      <w:bookmarkEnd w:id="0"/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1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Cel</w:t>
      </w:r>
    </w:p>
    <w:p w:rsidR="005535F4" w:rsidRPr="00492F16" w:rsidRDefault="004B7F78" w:rsidP="005535F4">
      <w:pPr>
        <w:jc w:val="both"/>
        <w:rPr>
          <w:rFonts w:eastAsia="Calibri"/>
        </w:rPr>
      </w:pPr>
      <w:r w:rsidRPr="00492F16">
        <w:t>Konkurs ma na celu p</w:t>
      </w:r>
      <w:r w:rsidRPr="00492F16">
        <w:rPr>
          <w:rFonts w:eastAsia="Calibri"/>
        </w:rPr>
        <w:t xml:space="preserve">oszerzenie wiedzy </w:t>
      </w:r>
      <w:r w:rsidR="00D82AF4" w:rsidRPr="00492F16">
        <w:rPr>
          <w:rFonts w:eastAsia="Calibri"/>
        </w:rPr>
        <w:t>młodzieży w wieku szkolnym na</w:t>
      </w:r>
      <w:r w:rsidRPr="00492F16">
        <w:rPr>
          <w:rFonts w:eastAsia="Calibri"/>
        </w:rPr>
        <w:t xml:space="preserve"> poziomie </w:t>
      </w:r>
      <w:r w:rsidR="00EB68A6" w:rsidRPr="00492F16">
        <w:rPr>
          <w:rFonts w:eastAsia="Calibri"/>
        </w:rPr>
        <w:t xml:space="preserve">szkół średnich </w:t>
      </w:r>
      <w:r w:rsidRPr="00492F16">
        <w:rPr>
          <w:rFonts w:eastAsia="Calibri"/>
        </w:rPr>
        <w:t>w województwie śląskim</w:t>
      </w:r>
      <w:r w:rsidR="00E96CD4" w:rsidRPr="00492F16">
        <w:rPr>
          <w:rFonts w:eastAsia="Calibri"/>
        </w:rPr>
        <w:t>,</w:t>
      </w:r>
      <w:r w:rsidRPr="00492F16">
        <w:rPr>
          <w:rFonts w:eastAsia="Calibri"/>
        </w:rPr>
        <w:t xml:space="preserve"> na temat </w:t>
      </w:r>
      <w:r w:rsidR="005535F4" w:rsidRPr="00492F16">
        <w:t xml:space="preserve">przedsiębiorczości i odpowiedzialnych zachowań w dziedzinie finansów osobistych. Spotkania w szkołach mają na celu przybliżenie młodym ludziom, wchodzącym w wiek pracowniczy, podstawowych pojęć z zakresu ekonomii i biznesu.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2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Organizator</w:t>
      </w:r>
    </w:p>
    <w:p w:rsidR="004B7F78" w:rsidRPr="00492F16" w:rsidRDefault="004B7F78" w:rsidP="004B7F78">
      <w:pPr>
        <w:jc w:val="both"/>
        <w:rPr>
          <w:highlight w:val="yellow"/>
        </w:rPr>
      </w:pPr>
      <w:r w:rsidRPr="00492F16">
        <w:t>1. Organizator konkursu: Fundusz Górnośląski SA</w:t>
      </w:r>
      <w:r w:rsidR="007E31B8">
        <w:t>, z siedzibą w Katowicach (40-086), ul. Sokolska 8.</w:t>
      </w:r>
    </w:p>
    <w:p w:rsidR="004B7F78" w:rsidRPr="00492F16" w:rsidRDefault="004B7F78" w:rsidP="004B7F78">
      <w:pPr>
        <w:jc w:val="both"/>
      </w:pPr>
      <w:r w:rsidRPr="00492F16">
        <w:t>2. Jednostka odpowiedzialna za przeprowadzenie konkursu: Fundusz Górnośląski SA</w:t>
      </w:r>
    </w:p>
    <w:p w:rsidR="004B7F78" w:rsidRPr="00492F16" w:rsidRDefault="004B7F78" w:rsidP="004B7F78">
      <w:pPr>
        <w:jc w:val="both"/>
      </w:pPr>
      <w:r w:rsidRPr="00492F16">
        <w:t>3. Do zadań organizatora należy:</w:t>
      </w:r>
    </w:p>
    <w:p w:rsidR="004B7F78" w:rsidRPr="00492F16" w:rsidRDefault="004B7F78" w:rsidP="004B7F78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jc w:val="both"/>
      </w:pPr>
      <w:proofErr w:type="gramStart"/>
      <w:r w:rsidRPr="00492F16">
        <w:t>opracowanie</w:t>
      </w:r>
      <w:proofErr w:type="gramEnd"/>
      <w:r w:rsidRPr="00492F16">
        <w:t xml:space="preserve"> regulaminu konkursu, </w:t>
      </w:r>
    </w:p>
    <w:p w:rsidR="004B7F78" w:rsidRPr="00492F16" w:rsidRDefault="00EB68A6" w:rsidP="004B7F78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492F16">
        <w:t>powiadomienie</w:t>
      </w:r>
      <w:proofErr w:type="gramEnd"/>
      <w:r w:rsidRPr="00492F16">
        <w:t xml:space="preserve"> o konkursie,</w:t>
      </w:r>
    </w:p>
    <w:p w:rsidR="004B7F78" w:rsidRPr="00492F16" w:rsidRDefault="004B7F78" w:rsidP="004B7F78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492F16">
        <w:t>powołanie</w:t>
      </w:r>
      <w:proofErr w:type="gramEnd"/>
      <w:r w:rsidRPr="00492F16">
        <w:t xml:space="preserve"> komisji konkursowej,</w:t>
      </w:r>
    </w:p>
    <w:p w:rsidR="00EB68A6" w:rsidRPr="00492F16" w:rsidRDefault="004B7F78" w:rsidP="00EB68A6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492F16">
        <w:t>wyłonienie</w:t>
      </w:r>
      <w:proofErr w:type="gramEnd"/>
      <w:r w:rsidRPr="00492F16">
        <w:t xml:space="preserve"> zwycięzców konkursu,</w:t>
      </w:r>
    </w:p>
    <w:p w:rsidR="004B7F78" w:rsidRPr="00492F16" w:rsidRDefault="004B7F78" w:rsidP="00EB68A6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492F16">
        <w:t>dystrybucja</w:t>
      </w:r>
      <w:proofErr w:type="gramEnd"/>
      <w:r w:rsidRPr="00492F16">
        <w:t xml:space="preserve"> nagród i dyplomów.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3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Uczestnicy</w:t>
      </w:r>
    </w:p>
    <w:p w:rsidR="004B7F78" w:rsidRPr="00492F16" w:rsidRDefault="004B7F78" w:rsidP="004B7F78">
      <w:pPr>
        <w:jc w:val="both"/>
      </w:pPr>
      <w:r w:rsidRPr="00492F16">
        <w:t xml:space="preserve">1.Konkurs przeznaczony jest dla uczniów </w:t>
      </w:r>
      <w:r w:rsidR="00EB68A6" w:rsidRPr="00492F16">
        <w:t xml:space="preserve">w wieku 17-18 lat ze szkół średnich </w:t>
      </w:r>
      <w:r w:rsidRPr="00492F16">
        <w:t>z terenu województwa śląskiego, biorących udział w projekcie „Akademia Przedsiębiorczości”.</w:t>
      </w:r>
    </w:p>
    <w:p w:rsidR="004B7F78" w:rsidRPr="00492F16" w:rsidRDefault="004B7F78" w:rsidP="004B7F78">
      <w:pPr>
        <w:jc w:val="both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4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Terminy</w:t>
      </w:r>
    </w:p>
    <w:p w:rsidR="004B7F78" w:rsidRPr="00492F16" w:rsidRDefault="004B7F78" w:rsidP="004B7F78">
      <w:pPr>
        <w:jc w:val="both"/>
      </w:pPr>
      <w:r w:rsidRPr="00492F16">
        <w:t>1. Ogłoszenie konkursu – 1</w:t>
      </w:r>
      <w:r w:rsidR="00974E33">
        <w:t>9</w:t>
      </w:r>
      <w:r w:rsidRPr="00492F16">
        <w:t>.09.2019</w:t>
      </w:r>
    </w:p>
    <w:p w:rsidR="004B7F78" w:rsidRPr="00492F16" w:rsidRDefault="004B7F78" w:rsidP="004B7F78">
      <w:pPr>
        <w:jc w:val="both"/>
      </w:pPr>
      <w:r w:rsidRPr="00492F16">
        <w:t xml:space="preserve">2. Przyjmowanie prac – do </w:t>
      </w:r>
      <w:r w:rsidR="004937A1" w:rsidRPr="00492F16">
        <w:t>6.12</w:t>
      </w:r>
      <w:r w:rsidRPr="00492F16">
        <w:t>.2019</w:t>
      </w:r>
    </w:p>
    <w:p w:rsidR="004B7F78" w:rsidRPr="00492F16" w:rsidRDefault="004B7F78" w:rsidP="004B7F78">
      <w:pPr>
        <w:jc w:val="both"/>
      </w:pPr>
      <w:r w:rsidRPr="00492F16">
        <w:t xml:space="preserve">3. Prace komisji konkursowej – </w:t>
      </w:r>
      <w:r w:rsidR="004937A1" w:rsidRPr="00492F16">
        <w:t>6.12-1</w:t>
      </w:r>
      <w:r w:rsidR="00EB68A6" w:rsidRPr="00492F16">
        <w:t>7</w:t>
      </w:r>
      <w:r w:rsidR="004937A1" w:rsidRPr="00492F16">
        <w:t>.12</w:t>
      </w:r>
      <w:r w:rsidRPr="00492F16">
        <w:t>.2019</w:t>
      </w:r>
    </w:p>
    <w:p w:rsidR="004B7F78" w:rsidRPr="00492F16" w:rsidRDefault="004B7F78" w:rsidP="004B7F78">
      <w:pPr>
        <w:jc w:val="both"/>
      </w:pPr>
      <w:r w:rsidRPr="00492F16">
        <w:t xml:space="preserve">4. Ogłoszenie wyników konkursu – </w:t>
      </w:r>
      <w:r w:rsidR="004937A1" w:rsidRPr="00492F16">
        <w:t>18</w:t>
      </w:r>
      <w:r w:rsidRPr="00492F16">
        <w:t>.12.2019</w:t>
      </w:r>
    </w:p>
    <w:p w:rsidR="004937A1" w:rsidRPr="00492F16" w:rsidRDefault="004937A1" w:rsidP="004B7F78">
      <w:pPr>
        <w:jc w:val="both"/>
      </w:pPr>
      <w:r w:rsidRPr="00492F16">
        <w:lastRenderedPageBreak/>
        <w:t>5. Wręczenie nagród – 15.01.2020</w:t>
      </w:r>
    </w:p>
    <w:p w:rsidR="004B7F78" w:rsidRPr="00492F16" w:rsidRDefault="004B7F78" w:rsidP="004B7F78">
      <w:pPr>
        <w:jc w:val="center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5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Warunki udziału</w:t>
      </w:r>
    </w:p>
    <w:p w:rsidR="00310187" w:rsidRPr="00310187" w:rsidRDefault="004B7F78" w:rsidP="00361EA0">
      <w:pPr>
        <w:numPr>
          <w:ilvl w:val="0"/>
          <w:numId w:val="4"/>
        </w:numPr>
        <w:spacing w:after="0" w:line="240" w:lineRule="auto"/>
        <w:jc w:val="both"/>
        <w:rPr>
          <w:color w:val="222222"/>
        </w:rPr>
      </w:pPr>
      <w:r w:rsidRPr="00492F16">
        <w:t>Warunkiem udziału w konkursie jest przesłanie mailem na adres</w:t>
      </w:r>
      <w:r w:rsidRPr="00310187">
        <w:t>:</w:t>
      </w:r>
      <w:r w:rsidRPr="00310187">
        <w:rPr>
          <w:b/>
        </w:rPr>
        <w:t xml:space="preserve"> promocja@fgsa.pl</w:t>
      </w:r>
      <w:r w:rsidRPr="00492F16">
        <w:t xml:space="preserve"> lub pocztą na adres: Fundusz Górnośląski, ul. Sokolska 8, 40-086 Katowice</w:t>
      </w:r>
      <w:r w:rsidR="00EB68A6" w:rsidRPr="00492F16">
        <w:t xml:space="preserve"> (koniecznie z dopiskiem </w:t>
      </w:r>
      <w:r w:rsidR="00EB68A6" w:rsidRPr="00310187">
        <w:rPr>
          <w:b/>
        </w:rPr>
        <w:t>„Akademia Przedsiębiorczości”</w:t>
      </w:r>
      <w:r w:rsidR="00EB68A6" w:rsidRPr="00492F16">
        <w:t>)</w:t>
      </w:r>
      <w:r w:rsidR="00310187">
        <w:t xml:space="preserve"> </w:t>
      </w:r>
      <w:r w:rsidRPr="00492F16">
        <w:t xml:space="preserve">projektu tzw. </w:t>
      </w:r>
      <w:proofErr w:type="gramStart"/>
      <w:r w:rsidRPr="00492F16">
        <w:t>Biznesplanu – w którym</w:t>
      </w:r>
      <w:proofErr w:type="gramEnd"/>
      <w:r w:rsidRPr="00492F16">
        <w:t xml:space="preserve"> zostanie opisany pomysł na biznes osoby zgłaszającej. Projekt powinien znajdować się w pliku tekstowym (w formacie </w:t>
      </w:r>
      <w:proofErr w:type="spellStart"/>
      <w:r w:rsidRPr="00492F16">
        <w:t>doc</w:t>
      </w:r>
      <w:proofErr w:type="spellEnd"/>
      <w:r w:rsidRPr="00492F16">
        <w:t xml:space="preserve">, </w:t>
      </w:r>
      <w:proofErr w:type="spellStart"/>
      <w:r w:rsidRPr="00492F16">
        <w:t>docx</w:t>
      </w:r>
      <w:proofErr w:type="spellEnd"/>
      <w:r w:rsidRPr="00492F16">
        <w:t xml:space="preserve"> lub PDF) lub w formie wydrukowanej.</w:t>
      </w:r>
      <w:r w:rsidR="00310187">
        <w:t xml:space="preserve"> </w:t>
      </w:r>
    </w:p>
    <w:p w:rsidR="00310187" w:rsidRPr="00310187" w:rsidRDefault="00310187" w:rsidP="00310187">
      <w:pPr>
        <w:spacing w:after="0" w:line="240" w:lineRule="auto"/>
        <w:ind w:left="360"/>
        <w:jc w:val="both"/>
        <w:rPr>
          <w:color w:val="222222"/>
        </w:rPr>
      </w:pPr>
    </w:p>
    <w:p w:rsidR="004B7F78" w:rsidRPr="00310187" w:rsidRDefault="004B7F78" w:rsidP="00361EA0">
      <w:pPr>
        <w:numPr>
          <w:ilvl w:val="0"/>
          <w:numId w:val="4"/>
        </w:numPr>
        <w:spacing w:after="0" w:line="240" w:lineRule="auto"/>
        <w:jc w:val="both"/>
        <w:rPr>
          <w:color w:val="222222"/>
        </w:rPr>
      </w:pPr>
      <w:r w:rsidRPr="00492F16">
        <w:t>Każda praca konku</w:t>
      </w:r>
      <w:r w:rsidR="00ED7D0A" w:rsidRPr="00492F16">
        <w:t>rsowa może mieć jednego autora. I musi zostać wykonana samodzielnie.</w:t>
      </w:r>
      <w:r w:rsidR="00492F16" w:rsidRPr="00492F16">
        <w:t xml:space="preserve"> </w:t>
      </w:r>
      <w:r w:rsidRPr="00492F16">
        <w:t>Uczeń może złożyć do konkursu jedną pracę.</w:t>
      </w:r>
      <w:r w:rsidR="00492F16" w:rsidRPr="00492F16">
        <w:t xml:space="preserve"> </w:t>
      </w:r>
      <w:r w:rsidR="00ED7D0A" w:rsidRPr="00492F16">
        <w:t>Nie można zgłaszać prac, które prezentowane były na innych konkursach.</w:t>
      </w:r>
      <w:r w:rsidR="00492F16" w:rsidRPr="00492F16">
        <w:t xml:space="preserve"> </w:t>
      </w:r>
    </w:p>
    <w:p w:rsidR="00ED7D0A" w:rsidRPr="00492F16" w:rsidRDefault="00ED7D0A" w:rsidP="004B7F78">
      <w:pPr>
        <w:spacing w:after="0" w:line="240" w:lineRule="auto"/>
        <w:jc w:val="both"/>
      </w:pPr>
    </w:p>
    <w:p w:rsidR="004B7F78" w:rsidRPr="00492F16" w:rsidRDefault="004B7F78" w:rsidP="004B7F78">
      <w:pPr>
        <w:numPr>
          <w:ilvl w:val="0"/>
          <w:numId w:val="4"/>
        </w:numPr>
        <w:spacing w:after="0" w:line="240" w:lineRule="auto"/>
        <w:jc w:val="both"/>
      </w:pPr>
      <w:r w:rsidRPr="00492F16">
        <w:t xml:space="preserve">Ocenie przez Komisję Konkursową będzie podlegała: </w:t>
      </w:r>
    </w:p>
    <w:p w:rsidR="00ED7D0A" w:rsidRPr="00492F16" w:rsidRDefault="004B7F78" w:rsidP="004B7F78">
      <w:pPr>
        <w:numPr>
          <w:ilvl w:val="1"/>
          <w:numId w:val="5"/>
        </w:numPr>
        <w:spacing w:after="0" w:line="240" w:lineRule="auto"/>
        <w:jc w:val="both"/>
      </w:pPr>
      <w:proofErr w:type="gramStart"/>
      <w:r w:rsidRPr="00492F16">
        <w:t>wartość  prac</w:t>
      </w:r>
      <w:proofErr w:type="gramEnd"/>
      <w:r w:rsidRPr="00492F16">
        <w:t xml:space="preserve"> pod względem zgodności z tematem, </w:t>
      </w:r>
    </w:p>
    <w:p w:rsidR="00492F16" w:rsidRPr="00492F16" w:rsidRDefault="00ED7D0A" w:rsidP="004B7F78">
      <w:pPr>
        <w:numPr>
          <w:ilvl w:val="1"/>
          <w:numId w:val="5"/>
        </w:numPr>
        <w:spacing w:after="0" w:line="240" w:lineRule="auto"/>
        <w:jc w:val="both"/>
      </w:pPr>
      <w:proofErr w:type="gramStart"/>
      <w:r w:rsidRPr="00492F16">
        <w:t>oryginalność</w:t>
      </w:r>
      <w:proofErr w:type="gramEnd"/>
      <w:r w:rsidRPr="00492F16">
        <w:t xml:space="preserve"> pomysłu</w:t>
      </w:r>
      <w:r w:rsidR="00492F16" w:rsidRPr="00492F16">
        <w:t>,</w:t>
      </w:r>
    </w:p>
    <w:p w:rsidR="00ED7D0A" w:rsidRPr="00492F16" w:rsidRDefault="00ED7D0A" w:rsidP="004B7F78">
      <w:pPr>
        <w:numPr>
          <w:ilvl w:val="1"/>
          <w:numId w:val="5"/>
        </w:numPr>
        <w:spacing w:after="0" w:line="240" w:lineRule="auto"/>
        <w:jc w:val="both"/>
      </w:pPr>
      <w:proofErr w:type="gramStart"/>
      <w:r w:rsidRPr="00492F16">
        <w:t>możliwość</w:t>
      </w:r>
      <w:proofErr w:type="gramEnd"/>
      <w:r w:rsidR="00492F16" w:rsidRPr="00492F16">
        <w:t xml:space="preserve"> jego</w:t>
      </w:r>
      <w:r w:rsidRPr="00492F16">
        <w:t xml:space="preserve"> realizacji w rzeczywistym życiu,</w:t>
      </w:r>
    </w:p>
    <w:p w:rsidR="004B7F78" w:rsidRPr="00492F16" w:rsidRDefault="00ED7D0A" w:rsidP="004B7F78">
      <w:pPr>
        <w:numPr>
          <w:ilvl w:val="1"/>
          <w:numId w:val="5"/>
        </w:numPr>
        <w:spacing w:after="0" w:line="240" w:lineRule="auto"/>
        <w:jc w:val="both"/>
      </w:pPr>
      <w:proofErr w:type="gramStart"/>
      <w:r w:rsidRPr="00492F16">
        <w:t>dbałość</w:t>
      </w:r>
      <w:proofErr w:type="gramEnd"/>
      <w:r w:rsidRPr="00492F16">
        <w:t xml:space="preserve"> o pełnowymiarowe przedstawienie konceptu,</w:t>
      </w:r>
    </w:p>
    <w:p w:rsidR="004B7F78" w:rsidRPr="00492F16" w:rsidRDefault="004B7F78" w:rsidP="004B7F78">
      <w:pPr>
        <w:numPr>
          <w:ilvl w:val="1"/>
          <w:numId w:val="5"/>
        </w:numPr>
        <w:spacing w:after="0" w:line="240" w:lineRule="auto"/>
        <w:jc w:val="both"/>
      </w:pPr>
      <w:proofErr w:type="gramStart"/>
      <w:r w:rsidRPr="00492F16">
        <w:t>uzasadnienie</w:t>
      </w:r>
      <w:proofErr w:type="gramEnd"/>
      <w:r w:rsidRPr="00492F16">
        <w:t xml:space="preserve"> prezentowanych opinii.</w:t>
      </w:r>
    </w:p>
    <w:p w:rsidR="00ED7D0A" w:rsidRPr="00492F16" w:rsidRDefault="00ED7D0A" w:rsidP="00ED7D0A">
      <w:pPr>
        <w:spacing w:after="0" w:line="240" w:lineRule="auto"/>
        <w:ind w:left="1364"/>
        <w:jc w:val="both"/>
      </w:pPr>
    </w:p>
    <w:p w:rsidR="00ED7D0A" w:rsidRPr="00492F16" w:rsidRDefault="00ED7D0A" w:rsidP="004B7F78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</w:pPr>
      <w:r w:rsidRPr="00492F16">
        <w:t>Osoba</w:t>
      </w:r>
      <w:r w:rsidR="004B7F78" w:rsidRPr="00492F16">
        <w:t xml:space="preserve"> zgłaszając się do konkursu jest zobowiązana </w:t>
      </w:r>
      <w:proofErr w:type="gramStart"/>
      <w:r w:rsidR="004B7F78" w:rsidRPr="00492F16">
        <w:t xml:space="preserve">podać </w:t>
      </w:r>
      <w:r w:rsidRPr="00492F16">
        <w:t xml:space="preserve"> swoje</w:t>
      </w:r>
      <w:proofErr w:type="gramEnd"/>
      <w:r w:rsidRPr="00492F16">
        <w:t xml:space="preserve"> dane kontaktowe: </w:t>
      </w:r>
    </w:p>
    <w:p w:rsidR="00ED7D0A" w:rsidRPr="00492F16" w:rsidRDefault="00ED7D0A" w:rsidP="00ED7D0A">
      <w:pPr>
        <w:spacing w:after="0" w:line="240" w:lineRule="auto"/>
        <w:ind w:left="360"/>
        <w:jc w:val="both"/>
      </w:pPr>
      <w:r w:rsidRPr="00492F16">
        <w:t xml:space="preserve">- imię i nazwisko, </w:t>
      </w:r>
    </w:p>
    <w:p w:rsidR="00ED7D0A" w:rsidRPr="00492F16" w:rsidRDefault="00ED7D0A" w:rsidP="00ED7D0A">
      <w:pPr>
        <w:spacing w:after="0" w:line="240" w:lineRule="auto"/>
        <w:ind w:left="360"/>
        <w:jc w:val="both"/>
      </w:pPr>
      <w:r w:rsidRPr="00492F16">
        <w:t xml:space="preserve">- wiek, </w:t>
      </w:r>
    </w:p>
    <w:p w:rsidR="004B7F78" w:rsidRPr="00492F16" w:rsidRDefault="00ED7D0A" w:rsidP="00ED7D0A">
      <w:pPr>
        <w:spacing w:after="0" w:line="240" w:lineRule="auto"/>
        <w:ind w:left="360"/>
        <w:jc w:val="both"/>
      </w:pPr>
      <w:r w:rsidRPr="00492F16">
        <w:t>- nazwę szkoły, do której uczęszcza,</w:t>
      </w:r>
    </w:p>
    <w:p w:rsidR="00ED7D0A" w:rsidRPr="00492F16" w:rsidRDefault="00ED7D0A" w:rsidP="00ED7D0A">
      <w:pPr>
        <w:spacing w:after="0" w:line="240" w:lineRule="auto"/>
        <w:ind w:left="360"/>
        <w:jc w:val="both"/>
      </w:pPr>
      <w:r w:rsidRPr="00492F16">
        <w:t>- adres e-mail,</w:t>
      </w:r>
    </w:p>
    <w:p w:rsidR="004B7F78" w:rsidRPr="00492F16" w:rsidRDefault="00ED7D0A" w:rsidP="00ED7D0A">
      <w:pPr>
        <w:spacing w:after="0" w:line="240" w:lineRule="auto"/>
        <w:ind w:left="360"/>
        <w:jc w:val="both"/>
      </w:pPr>
      <w:r w:rsidRPr="00492F16">
        <w:t>-</w:t>
      </w:r>
      <w:r w:rsidR="004B7F78" w:rsidRPr="00492F16">
        <w:t xml:space="preserve"> numer telefonu kontaktowego.</w:t>
      </w:r>
    </w:p>
    <w:p w:rsidR="00ED7D0A" w:rsidRPr="00492F16" w:rsidRDefault="00ED7D0A" w:rsidP="00ED7D0A">
      <w:pPr>
        <w:spacing w:after="0" w:line="240" w:lineRule="auto"/>
        <w:ind w:left="360"/>
        <w:jc w:val="both"/>
      </w:pPr>
    </w:p>
    <w:p w:rsidR="004B7F78" w:rsidRDefault="004B7F78" w:rsidP="004B7F78">
      <w:pPr>
        <w:numPr>
          <w:ilvl w:val="0"/>
          <w:numId w:val="4"/>
        </w:numPr>
        <w:spacing w:after="0" w:line="240" w:lineRule="auto"/>
        <w:jc w:val="both"/>
      </w:pPr>
      <w:r w:rsidRPr="00492F16">
        <w:t xml:space="preserve">Prace przyjmowane </w:t>
      </w:r>
      <w:proofErr w:type="gramStart"/>
      <w:r w:rsidRPr="00492F16">
        <w:t>są  do</w:t>
      </w:r>
      <w:proofErr w:type="gramEnd"/>
      <w:r w:rsidRPr="00492F16">
        <w:t xml:space="preserve"> </w:t>
      </w:r>
      <w:r w:rsidR="004937A1" w:rsidRPr="00492F16">
        <w:t>6.12</w:t>
      </w:r>
      <w:r w:rsidR="00ED7D0A" w:rsidRPr="00492F16">
        <w:t xml:space="preserve">.2019 </w:t>
      </w:r>
      <w:proofErr w:type="gramStart"/>
      <w:r w:rsidR="00ED7D0A" w:rsidRPr="00492F16">
        <w:t>roku</w:t>
      </w:r>
      <w:proofErr w:type="gramEnd"/>
      <w:r w:rsidRPr="00492F16">
        <w:t xml:space="preserve"> w godzinach </w:t>
      </w:r>
      <w:r w:rsidR="00ED7D0A" w:rsidRPr="00492F16">
        <w:t>pracy Funduszu Górnośląskiego, w s</w:t>
      </w:r>
      <w:r w:rsidRPr="00492F16">
        <w:t xml:space="preserve">iedzibie </w:t>
      </w:r>
      <w:r w:rsidR="00ED7D0A" w:rsidRPr="00492F16">
        <w:t>spółki przy ul. Sokolskiej 8 w Katowicach</w:t>
      </w:r>
      <w:r w:rsidRPr="00492F16">
        <w:t>.</w:t>
      </w:r>
    </w:p>
    <w:p w:rsidR="00310187" w:rsidRPr="00492F16" w:rsidRDefault="00310187" w:rsidP="00310187">
      <w:pPr>
        <w:spacing w:after="0" w:line="240" w:lineRule="auto"/>
        <w:ind w:left="360"/>
        <w:jc w:val="both"/>
      </w:pPr>
    </w:p>
    <w:p w:rsidR="004B7F78" w:rsidRPr="00492F16" w:rsidRDefault="004B7F78" w:rsidP="004B7F78">
      <w:pPr>
        <w:numPr>
          <w:ilvl w:val="0"/>
          <w:numId w:val="4"/>
        </w:numPr>
        <w:spacing w:after="0" w:line="240" w:lineRule="auto"/>
        <w:jc w:val="both"/>
      </w:pPr>
      <w:r w:rsidRPr="00492F16">
        <w:t xml:space="preserve">Organizator nie przewiduje zwrotu nadesłanych prac. Prace mogą być wykorzystane do promowania materiałów informacyjno–edukacyjnych (plakaty, ulotki, publikacje edukacyjne) opracowywanych przez </w:t>
      </w:r>
      <w:r w:rsidR="00ED7D0A" w:rsidRPr="00492F16">
        <w:t>Fundusz Górnośląskich i PKO Bank Polski</w:t>
      </w:r>
      <w:r w:rsidRPr="00492F16">
        <w:t xml:space="preserve">. Nadesłane prace stają się własnością </w:t>
      </w:r>
      <w:r w:rsidR="00ED7D0A" w:rsidRPr="00492F16">
        <w:t>Funduszu Górnośląskiego</w:t>
      </w:r>
      <w:r w:rsidRPr="00492F16">
        <w:t xml:space="preserve"> i stanowią jej element promocyjny. </w:t>
      </w:r>
    </w:p>
    <w:p w:rsidR="004B7F78" w:rsidRPr="00492F16" w:rsidRDefault="004B7F78" w:rsidP="004B7F78">
      <w:pPr>
        <w:ind w:left="360"/>
        <w:jc w:val="both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6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Komisja konkursowa</w:t>
      </w:r>
    </w:p>
    <w:p w:rsidR="004B7F78" w:rsidRPr="00492F16" w:rsidRDefault="004B7F78" w:rsidP="004B7F78">
      <w:pPr>
        <w:jc w:val="both"/>
        <w:rPr>
          <w:highlight w:val="yellow"/>
        </w:rPr>
      </w:pPr>
      <w:r w:rsidRPr="00492F16">
        <w:t xml:space="preserve">1.Komisja konkursowa zostanie powołana przez </w:t>
      </w:r>
      <w:r w:rsidR="00D82AF4" w:rsidRPr="00492F16">
        <w:t>Zarząd Funduszu Górnośląskiego SA.</w:t>
      </w:r>
    </w:p>
    <w:p w:rsidR="004B7F78" w:rsidRPr="00492F16" w:rsidRDefault="004B7F78" w:rsidP="004B7F78">
      <w:pPr>
        <w:jc w:val="both"/>
      </w:pPr>
      <w:r w:rsidRPr="00492F16">
        <w:t>2. Komisja działa kolegialnie.</w:t>
      </w:r>
    </w:p>
    <w:p w:rsidR="004B7F78" w:rsidRPr="00492F16" w:rsidRDefault="004B7F78" w:rsidP="004B7F78">
      <w:pPr>
        <w:jc w:val="both"/>
      </w:pPr>
      <w:r w:rsidRPr="00492F16">
        <w:t>3. Obrady komisji trwają w terminach ustalonych w § 4.</w:t>
      </w:r>
    </w:p>
    <w:p w:rsidR="004B7F78" w:rsidRPr="00492F16" w:rsidRDefault="00974E33" w:rsidP="004B7F78">
      <w:pPr>
        <w:jc w:val="both"/>
      </w:pPr>
      <w:r>
        <w:t>4</w:t>
      </w:r>
      <w:r w:rsidR="004B7F78" w:rsidRPr="00492F16">
        <w:t>. Komisja konkursowa sporządza protokół wraz z listą rankingową.</w:t>
      </w:r>
    </w:p>
    <w:p w:rsidR="004B7F78" w:rsidRPr="00492F16" w:rsidRDefault="00974E33" w:rsidP="004B7F78">
      <w:pPr>
        <w:jc w:val="both"/>
      </w:pPr>
      <w:r>
        <w:t>5</w:t>
      </w:r>
      <w:r w:rsidR="004B7F78" w:rsidRPr="00492F16">
        <w:t>. Wszelkie zastrzeżenia należy zgłaszać komisji konkursowej.</w:t>
      </w:r>
    </w:p>
    <w:p w:rsidR="004B7F78" w:rsidRPr="00492F16" w:rsidRDefault="00974E33" w:rsidP="004B7F78">
      <w:pPr>
        <w:jc w:val="both"/>
      </w:pPr>
      <w:r>
        <w:t>6.</w:t>
      </w:r>
      <w:r w:rsidR="004B7F78" w:rsidRPr="00492F16">
        <w:t xml:space="preserve"> Od decyzji komisji konkursowej nie przysługuje odwołanie.</w:t>
      </w:r>
    </w:p>
    <w:p w:rsidR="004B7F78" w:rsidRPr="00492F16" w:rsidRDefault="004B7F78" w:rsidP="00310187"/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§ 7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 Nagrody</w:t>
      </w:r>
    </w:p>
    <w:p w:rsidR="004B7F78" w:rsidRPr="00492F16" w:rsidRDefault="00974E33" w:rsidP="004B7F78">
      <w:pPr>
        <w:jc w:val="both"/>
      </w:pPr>
      <w:r>
        <w:t>1. Na podstawie</w:t>
      </w:r>
      <w:r w:rsidR="004B7F78" w:rsidRPr="00492F16">
        <w:t xml:space="preserve"> prot</w:t>
      </w:r>
      <w:r w:rsidR="00492F16" w:rsidRPr="00492F16">
        <w:t>okołu oraz rankingu zgodnie z §</w:t>
      </w:r>
      <w:r w:rsidR="004B7F78" w:rsidRPr="00492F16">
        <w:t>6 regulaminu przyznawane są nagrody</w:t>
      </w:r>
      <w:r w:rsidR="00492F16" w:rsidRPr="00492F16">
        <w:t xml:space="preserve">. </w:t>
      </w:r>
      <w:r w:rsidR="004B7F78" w:rsidRPr="00492F16">
        <w:t xml:space="preserve">Nagrody wyspecyfikowane są do potrzeb i </w:t>
      </w:r>
      <w:proofErr w:type="gramStart"/>
      <w:r w:rsidR="004B7F78" w:rsidRPr="00492F16">
        <w:t>charakterystyki  laureatów</w:t>
      </w:r>
      <w:proofErr w:type="gramEnd"/>
      <w:r w:rsidR="00492F16" w:rsidRPr="00492F16">
        <w:t>.</w:t>
      </w:r>
    </w:p>
    <w:p w:rsidR="00D82AF4" w:rsidRPr="00492F16" w:rsidRDefault="004B7F78" w:rsidP="004937A1">
      <w:pPr>
        <w:jc w:val="both"/>
      </w:pPr>
      <w:r w:rsidRPr="00492F16">
        <w:t>2</w:t>
      </w:r>
      <w:r w:rsidR="00310187">
        <w:t xml:space="preserve">. Przewidziane nagrody rzeczowe. </w:t>
      </w:r>
      <w:r w:rsidR="004937A1" w:rsidRPr="00492F16">
        <w:t xml:space="preserve">Dla 3 wyróżnionych prac: możliwość odbycia płatnego stażu w Funduszu </w:t>
      </w:r>
      <w:r w:rsidR="00310187">
        <w:t>Górnośląskim + nagrody rzeczowe</w:t>
      </w:r>
      <w:r w:rsidR="004937A1" w:rsidRPr="00492F16">
        <w:t>.</w:t>
      </w:r>
    </w:p>
    <w:p w:rsidR="004B7F78" w:rsidRPr="00492F16" w:rsidRDefault="004B7F78" w:rsidP="004B7F78">
      <w:r w:rsidRPr="00492F16">
        <w:t>3. Nagrod</w:t>
      </w:r>
      <w:r w:rsidR="00974E33">
        <w:t>y</w:t>
      </w:r>
      <w:r w:rsidRPr="00492F16">
        <w:t xml:space="preserve"> nie podlega</w:t>
      </w:r>
      <w:r w:rsidR="00974E33">
        <w:t>ją</w:t>
      </w:r>
      <w:r w:rsidRPr="00492F16">
        <w:t xml:space="preserve"> wymianie na ekwiwalent pieniężny.</w:t>
      </w:r>
    </w:p>
    <w:p w:rsidR="004B7F78" w:rsidRPr="00492F16" w:rsidRDefault="004B7F78" w:rsidP="004B7F78">
      <w:pPr>
        <w:jc w:val="both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8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Ogłoszenie wyników konkursu</w:t>
      </w:r>
    </w:p>
    <w:p w:rsidR="004B7F78" w:rsidRDefault="004B7F78" w:rsidP="004B7F78">
      <w:pPr>
        <w:jc w:val="both"/>
      </w:pPr>
      <w:r w:rsidRPr="00492F16">
        <w:t xml:space="preserve">Wyniki konkursu zostaną przekazane uczestnikom </w:t>
      </w:r>
      <w:r w:rsidR="00974E33">
        <w:t>drogą</w:t>
      </w:r>
      <w:r w:rsidR="00D82AF4" w:rsidRPr="00492F16">
        <w:t xml:space="preserve"> mailową </w:t>
      </w:r>
      <w:r w:rsidRPr="00492F16">
        <w:t>do godziny</w:t>
      </w:r>
      <w:proofErr w:type="gramStart"/>
      <w:r w:rsidRPr="00492F16">
        <w:t xml:space="preserve"> 1</w:t>
      </w:r>
      <w:r w:rsidR="00D82AF4" w:rsidRPr="00492F16">
        <w:t>6</w:t>
      </w:r>
      <w:r w:rsidR="00974E33">
        <w:t>:</w:t>
      </w:r>
      <w:r w:rsidRPr="00492F16">
        <w:t>30 w</w:t>
      </w:r>
      <w:proofErr w:type="gramEnd"/>
      <w:r w:rsidRPr="00492F16">
        <w:t xml:space="preserve"> dniu </w:t>
      </w:r>
      <w:r w:rsidR="004937A1" w:rsidRPr="00492F16">
        <w:t>18</w:t>
      </w:r>
      <w:r w:rsidR="00D82AF4" w:rsidRPr="00492F16">
        <w:t xml:space="preserve">.12.2019 </w:t>
      </w:r>
      <w:proofErr w:type="gramStart"/>
      <w:r w:rsidR="00D82AF4" w:rsidRPr="00492F16">
        <w:t>roku</w:t>
      </w:r>
      <w:proofErr w:type="gramEnd"/>
      <w:r w:rsidR="00D82AF4" w:rsidRPr="00492F16">
        <w:t>.</w:t>
      </w:r>
      <w:r w:rsidR="007E31B8">
        <w:t xml:space="preserve"> W przypadku wyrażenia zgody przez uczestników, wyniki zostaną opublikowane na stronie internetowej Funduszu Górnośląskiego SA.</w:t>
      </w:r>
    </w:p>
    <w:p w:rsidR="00310187" w:rsidRPr="00492F16" w:rsidRDefault="00310187" w:rsidP="004B7F78">
      <w:pPr>
        <w:jc w:val="both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9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Odbiór nagród</w:t>
      </w:r>
    </w:p>
    <w:p w:rsidR="004B7F78" w:rsidRPr="00492F16" w:rsidRDefault="004B7F78" w:rsidP="004B7F78">
      <w:pPr>
        <w:jc w:val="both"/>
      </w:pPr>
      <w:r w:rsidRPr="00492F16">
        <w:t>Nagrody za miejsca I-II</w:t>
      </w:r>
      <w:r w:rsidR="00D82AF4" w:rsidRPr="00492F16">
        <w:t>I</w:t>
      </w:r>
      <w:r w:rsidRPr="00492F16">
        <w:t xml:space="preserve"> należy odebrać osobiście i pisemnie potwierdzić ich odbiór. Osoba dokonująca odbioru nagrody </w:t>
      </w:r>
      <w:r w:rsidR="00D82AF4" w:rsidRPr="00492F16">
        <w:t xml:space="preserve">w zastępstwie </w:t>
      </w:r>
      <w:r w:rsidRPr="00492F16">
        <w:t xml:space="preserve">musi posiadać upoważnienie do jej odbioru podpisane przez </w:t>
      </w:r>
      <w:r w:rsidR="00D82AF4" w:rsidRPr="00492F16">
        <w:t>osobę wyróżnioną.</w:t>
      </w:r>
      <w:r w:rsidR="004937A1" w:rsidRPr="00492F16">
        <w:t xml:space="preserve"> Uroczystość rozdania nagród odbędzie się 15.01.2020 </w:t>
      </w:r>
      <w:proofErr w:type="gramStart"/>
      <w:r w:rsidR="004937A1" w:rsidRPr="00492F16">
        <w:t>r</w:t>
      </w:r>
      <w:proofErr w:type="gramEnd"/>
      <w:r w:rsidR="004937A1" w:rsidRPr="00492F16">
        <w:t xml:space="preserve">. w siedzibie Funduszu Górnośląskiego w Katowicach przy ul. Sokolskiej 8. Dokładna data zostanie potwierdzona do 18.12.2019 </w:t>
      </w:r>
      <w:proofErr w:type="gramStart"/>
      <w:r w:rsidR="004937A1" w:rsidRPr="00492F16">
        <w:t>r</w:t>
      </w:r>
      <w:proofErr w:type="gramEnd"/>
      <w:r w:rsidR="004937A1" w:rsidRPr="00492F16">
        <w:t>.</w:t>
      </w:r>
    </w:p>
    <w:p w:rsidR="004B7F78" w:rsidRPr="00492F16" w:rsidRDefault="004B7F78" w:rsidP="004B7F78">
      <w:pPr>
        <w:jc w:val="center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10 </w:t>
      </w:r>
      <w:r w:rsidRPr="00492F16">
        <w:rPr>
          <w:b/>
        </w:rPr>
        <w:br/>
        <w:t>Dane osobowe</w:t>
      </w:r>
    </w:p>
    <w:p w:rsidR="004B7F78" w:rsidRDefault="007E31B8" w:rsidP="007E31B8">
      <w:r>
        <w:t xml:space="preserve">1. </w:t>
      </w:r>
      <w:r w:rsidRPr="007E31B8">
        <w:t xml:space="preserve">Administratorem danych osobowych przetwarzanych w związku z realizacją Konkursu jest Organizator – Fundusz Górnośląski S.A. </w:t>
      </w:r>
      <w:proofErr w:type="gramStart"/>
      <w:r w:rsidRPr="007E31B8">
        <w:t>z</w:t>
      </w:r>
      <w:proofErr w:type="gramEnd"/>
      <w:r w:rsidRPr="007E31B8">
        <w:t xml:space="preserve"> siedzibą w Katowicach (40-086), ul. Sokolska 8. Z Administratorem można się skontaktować pisemnie na adres wskazany</w:t>
      </w:r>
      <w:r>
        <w:t xml:space="preserve"> powyżej lub pod adresem e-mail: </w:t>
      </w:r>
      <w:r w:rsidRPr="007E31B8">
        <w:t>fg@fgsa.</w:t>
      </w:r>
      <w:proofErr w:type="gramStart"/>
      <w:r w:rsidRPr="007E31B8">
        <w:t>pl</w:t>
      </w:r>
      <w:proofErr w:type="gramEnd"/>
    </w:p>
    <w:p w:rsidR="007E31B8" w:rsidRDefault="007E31B8" w:rsidP="007E31B8">
      <w:pPr>
        <w:rPr>
          <w:bCs/>
        </w:rPr>
      </w:pPr>
      <w:r>
        <w:rPr>
          <w:bCs/>
        </w:rPr>
        <w:t xml:space="preserve">2. </w:t>
      </w:r>
      <w:r>
        <w:rPr>
          <w:bCs/>
        </w:rPr>
        <w:t xml:space="preserve">Organizator powołał Inspektora Ochrony Danych, z którym można się skontaktować pod adresem e-mail: </w:t>
      </w:r>
      <w:r w:rsidRPr="007E31B8">
        <w:rPr>
          <w:bCs/>
        </w:rPr>
        <w:t>dane.</w:t>
      </w:r>
      <w:proofErr w:type="gramStart"/>
      <w:r w:rsidRPr="007E31B8">
        <w:rPr>
          <w:bCs/>
        </w:rPr>
        <w:t>osobowe</w:t>
      </w:r>
      <w:proofErr w:type="gramEnd"/>
      <w:r w:rsidRPr="007E31B8">
        <w:rPr>
          <w:bCs/>
        </w:rPr>
        <w:t>@fgsa.</w:t>
      </w:r>
      <w:proofErr w:type="gramStart"/>
      <w:r w:rsidRPr="007E31B8">
        <w:rPr>
          <w:bCs/>
        </w:rPr>
        <w:t>pl</w:t>
      </w:r>
      <w:proofErr w:type="gramEnd"/>
      <w:r>
        <w:rPr>
          <w:bCs/>
        </w:rPr>
        <w:t xml:space="preserve"> lub pisemnie na adres siedziby Organizatora wskazany powyżej.</w:t>
      </w:r>
    </w:p>
    <w:p w:rsidR="007E31B8" w:rsidRDefault="007E31B8" w:rsidP="007E31B8">
      <w:r>
        <w:t xml:space="preserve">3. </w:t>
      </w:r>
      <w:r>
        <w:t>Dane osobowe przekazane Organizatorowi przez Uczestników Konkursu będą przetwarzane przez Organizatora wyłącznie w celu zebrania zadań konkursowych i komunik</w:t>
      </w:r>
      <w:r>
        <w:t xml:space="preserve">acji z autorami zadań w ramach </w:t>
      </w:r>
      <w:r>
        <w:t xml:space="preserve">Konkursu i doręczenia nagród, co stanowi realizację prawnie uzasadnionego interesu </w:t>
      </w:r>
      <w:proofErr w:type="gramStart"/>
      <w:r>
        <w:t>Organizatora jako</w:t>
      </w:r>
      <w:proofErr w:type="gramEnd"/>
      <w:r>
        <w:t xml:space="preserve"> Administratora, polegającego na realizacji konkursu oraz promocji działalności Organizatora. Jeżeli Uczestnicy lub odpowiednio ich Opiekunowie Prawni, wyrażą zgodę, dane zwycięzców będą przetwarzane również w celu publikacji informacji o zwycięzcach na stronie internetowej Organizatora.</w:t>
      </w:r>
    </w:p>
    <w:p w:rsidR="007E31B8" w:rsidRDefault="007E31B8" w:rsidP="007E31B8">
      <w:r>
        <w:lastRenderedPageBreak/>
        <w:t xml:space="preserve">4. </w:t>
      </w:r>
      <w:r w:rsidRPr="007E31B8">
        <w:t>Dane przesłane mailem zostaną usunięte z naszego serwera n</w:t>
      </w:r>
      <w:r>
        <w:t>ie później niż 6 miesięcy</w:t>
      </w:r>
      <w:r w:rsidRPr="007E31B8">
        <w:t xml:space="preserve"> po rozstrzygnięciu konkursu. Dane zwycięzców na stronie internetowej będą zamieszczone przez </w:t>
      </w:r>
      <w:r>
        <w:t>6 miesięcy</w:t>
      </w:r>
      <w:r w:rsidRPr="007E31B8">
        <w:t xml:space="preserve"> lub do wycofania zgody. W pozostałym zakresie dane zwycięzców konkursu będą przechowywane przez okres </w:t>
      </w:r>
      <w:r>
        <w:t>1 roku</w:t>
      </w:r>
      <w:r w:rsidRPr="007E31B8">
        <w:t>.</w:t>
      </w:r>
    </w:p>
    <w:p w:rsidR="007E31B8" w:rsidRDefault="007E31B8" w:rsidP="007E31B8">
      <w:r>
        <w:t xml:space="preserve">5. </w:t>
      </w:r>
      <w:r>
        <w:t xml:space="preserve">Dane osobowe zwycięzców Konkursu zostaną przekazane bankowi PKO </w:t>
      </w:r>
      <w:proofErr w:type="gramStart"/>
      <w:r>
        <w:t>BP jako</w:t>
      </w:r>
      <w:proofErr w:type="gramEnd"/>
      <w:r>
        <w:t xml:space="preserve"> głównemu sponsorowi Konkursu. W pozostałym zakresie dane Uczestników nie będą udostępniane żadnym podmiotom trzecim.</w:t>
      </w:r>
    </w:p>
    <w:p w:rsidR="007E31B8" w:rsidRDefault="007E31B8" w:rsidP="007E31B8">
      <w:r>
        <w:t xml:space="preserve">6. </w:t>
      </w:r>
      <w:r>
        <w:t xml:space="preserve">Uczestniczkom konkursu przysługuje prawo dostępu do treści danych osobowych (w tym otrzymania ich kopii) oraz możliwość ich poprawiania, prawo ograniczenia przetwarzania, wyrażenia sprzeciwu wobec oraz usunięcia danych. W przypadku wyrażonej zgody, można ją odwołać w dowolnym momencie, bez wpływu na zgodność z prawem przetwarzania dokonanego przed jej odwołaniem. Aby skorzystać w powyższych </w:t>
      </w:r>
      <w:proofErr w:type="gramStart"/>
      <w:r>
        <w:t>praw</w:t>
      </w:r>
      <w:proofErr w:type="gramEnd"/>
      <w:r>
        <w:t xml:space="preserve"> prosimy o kontakt na adres: dane.</w:t>
      </w:r>
      <w:proofErr w:type="gramStart"/>
      <w:r>
        <w:t>osobowe</w:t>
      </w:r>
      <w:proofErr w:type="gramEnd"/>
      <w:r>
        <w:t>@fgsa.</w:t>
      </w:r>
      <w:proofErr w:type="gramStart"/>
      <w:r>
        <w:t>pl</w:t>
      </w:r>
      <w:proofErr w:type="gramEnd"/>
      <w:r>
        <w:t xml:space="preserve"> lub pisemnie na adres siedziby Spółki.</w:t>
      </w:r>
    </w:p>
    <w:p w:rsidR="007E31B8" w:rsidRDefault="007E31B8" w:rsidP="007E31B8">
      <w:r>
        <w:t xml:space="preserve">7. </w:t>
      </w:r>
      <w:r>
        <w:t>Uczestnikom konkursu przysługuje również prawo złożenia skargi do Prezesa Urzędu Ochrony Danych Osobowych.</w:t>
      </w:r>
    </w:p>
    <w:p w:rsidR="004B7F78" w:rsidRPr="00492F16" w:rsidRDefault="007E31B8" w:rsidP="00310187">
      <w:r>
        <w:t xml:space="preserve">8. </w:t>
      </w:r>
      <w:r w:rsidRPr="007E31B8">
        <w:t xml:space="preserve">Podanie danych osobowych jest dobrowolne, ale konieczne do wzięcia udziału w Konkursie. </w:t>
      </w:r>
    </w:p>
    <w:p w:rsidR="004B7F78" w:rsidRPr="00492F16" w:rsidRDefault="004B7F78" w:rsidP="004B7F78">
      <w:pPr>
        <w:ind w:left="1080"/>
      </w:pPr>
    </w:p>
    <w:p w:rsidR="00492F16" w:rsidRDefault="004B7F78" w:rsidP="00492F16">
      <w:pPr>
        <w:tabs>
          <w:tab w:val="left" w:pos="4111"/>
          <w:tab w:val="left" w:pos="4395"/>
        </w:tabs>
        <w:jc w:val="center"/>
      </w:pPr>
      <w:r w:rsidRPr="00492F16">
        <w:rPr>
          <w:b/>
        </w:rPr>
        <w:t>§ 11</w:t>
      </w:r>
    </w:p>
    <w:p w:rsidR="004B7F78" w:rsidRPr="00492F16" w:rsidRDefault="004B7F78" w:rsidP="00492F16">
      <w:pPr>
        <w:tabs>
          <w:tab w:val="left" w:pos="4111"/>
          <w:tab w:val="left" w:pos="4395"/>
        </w:tabs>
        <w:jc w:val="center"/>
      </w:pPr>
      <w:r w:rsidRPr="00492F16">
        <w:rPr>
          <w:b/>
        </w:rPr>
        <w:t xml:space="preserve"> Prawa autorskie</w:t>
      </w:r>
    </w:p>
    <w:p w:rsidR="004B7F78" w:rsidRPr="00492F16" w:rsidRDefault="004B7F78" w:rsidP="004B7F78">
      <w:pPr>
        <w:jc w:val="both"/>
      </w:pPr>
      <w:r w:rsidRPr="00492F16">
        <w:t xml:space="preserve">1. Uczestnik Konkursu oświadcza, że wyraża zgodę na wykorzystanie </w:t>
      </w:r>
      <w:r w:rsidR="00D82AF4" w:rsidRPr="00492F16">
        <w:t>prac konkursowych poprzez ich</w:t>
      </w:r>
      <w:r w:rsidRPr="00492F16">
        <w:t xml:space="preserve"> wykorzystanie do promowania materiałów informacyjno–edukacyjnych (plakaty, ulotki, publikacje edukacyjne) opracowywanych przez </w:t>
      </w:r>
      <w:r w:rsidR="00D82AF4" w:rsidRPr="00492F16">
        <w:t>Organizatora.</w:t>
      </w:r>
    </w:p>
    <w:p w:rsidR="004B7F78" w:rsidRPr="00492F16" w:rsidRDefault="004B7F78" w:rsidP="004B7F78">
      <w:r w:rsidRPr="00492F16">
        <w:t xml:space="preserve">2. Z chwilą złożenia pracy Uczestnik udziela bez wynagrodzenia nieograniczonej czasowo i terytorialnie niewyłącznej licencji do korzystania z pracy (licencja w zakresie autorskich </w:t>
      </w:r>
      <w:proofErr w:type="gramStart"/>
      <w:r w:rsidRPr="00492F16">
        <w:t>praw</w:t>
      </w:r>
      <w:proofErr w:type="gramEnd"/>
      <w:r w:rsidRPr="00492F16">
        <w:t xml:space="preserve"> majątkowych i praw pokrewnych) na następujących polach eksploatacji: </w:t>
      </w:r>
    </w:p>
    <w:p w:rsidR="004B7F78" w:rsidRPr="00492F16" w:rsidRDefault="004B7F78" w:rsidP="004B7F78">
      <w:pPr>
        <w:jc w:val="both"/>
      </w:pPr>
      <w:proofErr w:type="gramStart"/>
      <w:r w:rsidRPr="00492F16">
        <w:t>a</w:t>
      </w:r>
      <w:proofErr w:type="gramEnd"/>
      <w:r w:rsidRPr="00492F16">
        <w:t>) w zakresie utrwalania i zwielokrotniania utworu – wytwarzanie określoną techniką egzemplarzy utworu;</w:t>
      </w:r>
    </w:p>
    <w:p w:rsidR="004B7F78" w:rsidRPr="00492F16" w:rsidRDefault="004B7F78" w:rsidP="004B7F78">
      <w:pPr>
        <w:jc w:val="both"/>
      </w:pPr>
      <w:proofErr w:type="gramStart"/>
      <w:r w:rsidRPr="00492F16">
        <w:t>b</w:t>
      </w:r>
      <w:proofErr w:type="gramEnd"/>
      <w:r w:rsidRPr="00492F16">
        <w:t xml:space="preserve">) w zakresie obrotu oryginałem albo egzemplarzami, na których utwór utrwalono – wprowadzanie do obrotu, użyczenie lub najem oryginału albo egzemplarzy; </w:t>
      </w:r>
    </w:p>
    <w:p w:rsidR="004B7F78" w:rsidRPr="00492F16" w:rsidRDefault="004B7F78" w:rsidP="004B7F78">
      <w:pPr>
        <w:jc w:val="both"/>
      </w:pPr>
      <w:proofErr w:type="gramStart"/>
      <w:r w:rsidRPr="00492F16">
        <w:t>c</w:t>
      </w:r>
      <w:proofErr w:type="gramEnd"/>
      <w:r w:rsidRPr="00492F16">
        <w:t>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B7F78" w:rsidRPr="00492F16" w:rsidRDefault="004B7F78" w:rsidP="00310187"/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12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Postanowienia końcowe</w:t>
      </w:r>
    </w:p>
    <w:p w:rsidR="004B7F78" w:rsidRPr="00492F16" w:rsidRDefault="004B7F78" w:rsidP="004B7F78">
      <w:pPr>
        <w:jc w:val="both"/>
      </w:pPr>
      <w:r w:rsidRPr="00492F16">
        <w:t xml:space="preserve">1. W sprawach nieuregulowanych niniejszym regulaminem decyzje podejmuje </w:t>
      </w:r>
      <w:r w:rsidR="00974E33">
        <w:t>Zarząd Funduszu Górnośląskiego SA.</w:t>
      </w:r>
    </w:p>
    <w:p w:rsidR="00B7783E" w:rsidRPr="00492F16" w:rsidRDefault="004B7F78" w:rsidP="00996188">
      <w:pPr>
        <w:jc w:val="both"/>
      </w:pPr>
      <w:r w:rsidRPr="00492F16">
        <w:t>2. Do niniejszego regulaminu, jak i spraw w nim nieuregulowanych zastosowanie mają przepisy Kodeksu Cywilnego.</w:t>
      </w:r>
    </w:p>
    <w:sectPr w:rsidR="00B7783E" w:rsidRPr="00492F16" w:rsidSect="001819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565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81" w:rsidRDefault="00841081" w:rsidP="00EA4AA0">
      <w:pPr>
        <w:spacing w:after="0" w:line="240" w:lineRule="auto"/>
      </w:pPr>
      <w:r>
        <w:separator/>
      </w:r>
    </w:p>
  </w:endnote>
  <w:endnote w:type="continuationSeparator" w:id="0">
    <w:p w:rsidR="00841081" w:rsidRDefault="00841081" w:rsidP="00EA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 Norms Regular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40005</wp:posOffset>
          </wp:positionV>
          <wp:extent cx="7561674" cy="1247775"/>
          <wp:effectExtent l="0" t="0" r="127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y-firmowe-WORD-stopka_Papiery-firm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74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</w:p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</w:p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</w:p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01" w:rsidRDefault="00922B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-643890</wp:posOffset>
          </wp:positionV>
          <wp:extent cx="7561674" cy="1247775"/>
          <wp:effectExtent l="0" t="0" r="1270" b="0"/>
          <wp:wrapNone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y-firmowe-WORD-stopka_Papiery-firm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74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81" w:rsidRDefault="00841081" w:rsidP="00EA4AA0">
      <w:pPr>
        <w:spacing w:after="0" w:line="240" w:lineRule="auto"/>
      </w:pPr>
      <w:r>
        <w:separator/>
      </w:r>
    </w:p>
  </w:footnote>
  <w:footnote w:type="continuationSeparator" w:id="0">
    <w:p w:rsidR="00841081" w:rsidRDefault="00841081" w:rsidP="00EA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A0" w:rsidRDefault="00EA4AA0">
    <w:pPr>
      <w:pStyle w:val="Nagwek"/>
    </w:pPr>
  </w:p>
  <w:p w:rsidR="00EA4AA0" w:rsidRDefault="00EA4AA0">
    <w:pPr>
      <w:pStyle w:val="Nagwek"/>
    </w:pPr>
  </w:p>
  <w:p w:rsidR="00EA4AA0" w:rsidRDefault="00922B01" w:rsidP="00922B01">
    <w:pPr>
      <w:pStyle w:val="Nagwek"/>
      <w:tabs>
        <w:tab w:val="clear" w:pos="4536"/>
        <w:tab w:val="clear" w:pos="9072"/>
        <w:tab w:val="left" w:pos="1008"/>
      </w:tabs>
    </w:pPr>
    <w:r>
      <w:tab/>
    </w:r>
  </w:p>
  <w:p w:rsidR="00EA4AA0" w:rsidRDefault="00EA4AA0" w:rsidP="00922B01">
    <w:pPr>
      <w:pStyle w:val="Nagwek"/>
      <w:ind w:firstLine="708"/>
    </w:pPr>
  </w:p>
  <w:p w:rsidR="00EA4AA0" w:rsidRDefault="00EA4AA0">
    <w:pPr>
      <w:pStyle w:val="Nagwek"/>
    </w:pPr>
  </w:p>
  <w:p w:rsidR="00EA4AA0" w:rsidRDefault="00EA4AA0">
    <w:pPr>
      <w:pStyle w:val="Nagwek"/>
    </w:pPr>
  </w:p>
  <w:p w:rsidR="00EA4AA0" w:rsidRDefault="00EA4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01" w:rsidRDefault="00922B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-449580</wp:posOffset>
          </wp:positionV>
          <wp:extent cx="7553325" cy="1855027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y-firmowe-WORD-nagłówek_Papiery-firm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5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C1E4F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470F6E"/>
    <w:multiLevelType w:val="hybridMultilevel"/>
    <w:tmpl w:val="27AC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6969"/>
    <w:multiLevelType w:val="hybridMultilevel"/>
    <w:tmpl w:val="44DAAFE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A0"/>
    <w:rsid w:val="000204B0"/>
    <w:rsid w:val="000D62C1"/>
    <w:rsid w:val="00146B66"/>
    <w:rsid w:val="00181938"/>
    <w:rsid w:val="001860EB"/>
    <w:rsid w:val="001D17F4"/>
    <w:rsid w:val="00246A94"/>
    <w:rsid w:val="00293BD0"/>
    <w:rsid w:val="002B3CA1"/>
    <w:rsid w:val="00310187"/>
    <w:rsid w:val="00361EA0"/>
    <w:rsid w:val="00492F16"/>
    <w:rsid w:val="004937A1"/>
    <w:rsid w:val="004B7F78"/>
    <w:rsid w:val="005535F4"/>
    <w:rsid w:val="00667F2F"/>
    <w:rsid w:val="007E31B8"/>
    <w:rsid w:val="008064F1"/>
    <w:rsid w:val="00841081"/>
    <w:rsid w:val="008974ED"/>
    <w:rsid w:val="00906233"/>
    <w:rsid w:val="00922B01"/>
    <w:rsid w:val="00974E33"/>
    <w:rsid w:val="00996188"/>
    <w:rsid w:val="009963A9"/>
    <w:rsid w:val="00A938D0"/>
    <w:rsid w:val="00B61754"/>
    <w:rsid w:val="00B7783E"/>
    <w:rsid w:val="00BB11DC"/>
    <w:rsid w:val="00C445D7"/>
    <w:rsid w:val="00D82AF4"/>
    <w:rsid w:val="00D84484"/>
    <w:rsid w:val="00DF0765"/>
    <w:rsid w:val="00E15288"/>
    <w:rsid w:val="00E96CD4"/>
    <w:rsid w:val="00EA4AA0"/>
    <w:rsid w:val="00EA75F8"/>
    <w:rsid w:val="00EB68A6"/>
    <w:rsid w:val="00ED7D0A"/>
    <w:rsid w:val="00F65C8B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C1"/>
    <w:rPr>
      <w:rFonts w:ascii="TT Norms Regular" w:hAnsi="TT Norms Regula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A0"/>
  </w:style>
  <w:style w:type="paragraph" w:styleId="Stopka">
    <w:name w:val="footer"/>
    <w:basedOn w:val="Normalny"/>
    <w:link w:val="StopkaZnak"/>
    <w:uiPriority w:val="99"/>
    <w:unhideWhenUsed/>
    <w:rsid w:val="00EA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A0"/>
  </w:style>
  <w:style w:type="character" w:styleId="Hipercze">
    <w:name w:val="Hyperlink"/>
    <w:rsid w:val="004B7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C1"/>
    <w:rPr>
      <w:rFonts w:ascii="TT Norms Regular" w:hAnsi="TT Norms Regula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A0"/>
  </w:style>
  <w:style w:type="paragraph" w:styleId="Stopka">
    <w:name w:val="footer"/>
    <w:basedOn w:val="Normalny"/>
    <w:link w:val="StopkaZnak"/>
    <w:uiPriority w:val="99"/>
    <w:unhideWhenUsed/>
    <w:rsid w:val="00EA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A0"/>
  </w:style>
  <w:style w:type="character" w:styleId="Hipercze">
    <w:name w:val="Hyperlink"/>
    <w:rsid w:val="004B7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Użytkownik systemu Windows</cp:lastModifiedBy>
  <cp:revision>2</cp:revision>
  <dcterms:created xsi:type="dcterms:W3CDTF">2019-09-09T06:29:00Z</dcterms:created>
  <dcterms:modified xsi:type="dcterms:W3CDTF">2019-09-09T06:29:00Z</dcterms:modified>
</cp:coreProperties>
</file>